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2EA0" w:rsidRPr="00151E8C" w:rsidRDefault="00BB2EA0" w:rsidP="00FB3F5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51300" w:rsidRDefault="00F51300" w:rsidP="00AA70BA">
      <w:pPr>
        <w:jc w:val="center"/>
        <w:rPr>
          <w:rFonts w:ascii="Calibri" w:hAnsi="Calibri"/>
          <w:sz w:val="22"/>
          <w:szCs w:val="22"/>
        </w:rPr>
      </w:pPr>
    </w:p>
    <w:p w:rsidR="00F51300" w:rsidRDefault="00F51300" w:rsidP="00F51300">
      <w:pPr>
        <w:ind w:left="5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Приложение № 2</w:t>
      </w:r>
    </w:p>
    <w:p w:rsidR="00F51300" w:rsidRPr="00151E8C" w:rsidRDefault="00F51300" w:rsidP="00F51300">
      <w:pPr>
        <w:ind w:left="567" w:right="-2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о</w:t>
      </w:r>
      <w:r w:rsidR="00FB3F5E">
        <w:rPr>
          <w:rFonts w:asciiTheme="minorHAnsi" w:hAnsiTheme="minorHAnsi"/>
          <w:sz w:val="22"/>
          <w:szCs w:val="22"/>
        </w:rPr>
        <w:t xml:space="preserve">т </w:t>
      </w:r>
      <w:proofErr w:type="gramStart"/>
      <w:r w:rsidR="00FB3F5E">
        <w:rPr>
          <w:rFonts w:asciiTheme="minorHAnsi" w:hAnsiTheme="minorHAnsi"/>
          <w:sz w:val="22"/>
          <w:szCs w:val="22"/>
        </w:rPr>
        <w:t xml:space="preserve">«  </w:t>
      </w:r>
      <w:proofErr w:type="gramEnd"/>
      <w:r w:rsidR="00FB3F5E">
        <w:rPr>
          <w:rFonts w:asciiTheme="minorHAnsi" w:hAnsiTheme="minorHAnsi"/>
          <w:sz w:val="22"/>
          <w:szCs w:val="22"/>
        </w:rPr>
        <w:t xml:space="preserve"> » ___________ 201_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1E8C">
        <w:rPr>
          <w:rFonts w:asciiTheme="minorHAnsi" w:hAnsiTheme="minorHAnsi"/>
          <w:sz w:val="22"/>
          <w:szCs w:val="22"/>
        </w:rPr>
        <w:t>г.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51300" w:rsidRPr="00151E8C" w:rsidRDefault="00FB3F5E" w:rsidP="00F51300">
      <w:pPr>
        <w:ind w:left="5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 Договору №    от </w:t>
      </w:r>
      <w:proofErr w:type="gramStart"/>
      <w:r>
        <w:rPr>
          <w:rFonts w:asciiTheme="minorHAnsi" w:hAnsiTheme="minorHAnsi"/>
          <w:sz w:val="22"/>
          <w:szCs w:val="22"/>
        </w:rPr>
        <w:t xml:space="preserve">«  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F51300">
        <w:rPr>
          <w:rFonts w:asciiTheme="minorHAnsi" w:hAnsiTheme="minorHAnsi"/>
          <w:sz w:val="22"/>
          <w:szCs w:val="22"/>
        </w:rPr>
        <w:t xml:space="preserve">» </w:t>
      </w:r>
      <w:r>
        <w:rPr>
          <w:rFonts w:asciiTheme="minorHAnsi" w:hAnsiTheme="minorHAnsi"/>
          <w:sz w:val="22"/>
          <w:szCs w:val="22"/>
        </w:rPr>
        <w:t>___________201_</w:t>
      </w:r>
      <w:r w:rsidR="00F51300">
        <w:rPr>
          <w:rFonts w:asciiTheme="minorHAnsi" w:hAnsiTheme="minorHAnsi"/>
          <w:sz w:val="22"/>
          <w:szCs w:val="22"/>
        </w:rPr>
        <w:t xml:space="preserve"> г.</w:t>
      </w:r>
    </w:p>
    <w:p w:rsidR="00F51300" w:rsidRDefault="00F51300" w:rsidP="00AA70BA">
      <w:pPr>
        <w:jc w:val="center"/>
        <w:rPr>
          <w:rFonts w:ascii="Calibri" w:hAnsi="Calibri"/>
          <w:sz w:val="22"/>
          <w:szCs w:val="22"/>
        </w:rPr>
      </w:pPr>
    </w:p>
    <w:p w:rsidR="00F51300" w:rsidRDefault="00F51300" w:rsidP="00AA70BA">
      <w:pPr>
        <w:jc w:val="center"/>
        <w:rPr>
          <w:rFonts w:ascii="Calibri" w:hAnsi="Calibri"/>
          <w:sz w:val="22"/>
          <w:szCs w:val="22"/>
        </w:rPr>
      </w:pPr>
    </w:p>
    <w:p w:rsidR="00F51300" w:rsidRDefault="00F51300" w:rsidP="00AA70BA">
      <w:pPr>
        <w:jc w:val="center"/>
        <w:rPr>
          <w:rFonts w:ascii="Calibri" w:hAnsi="Calibri"/>
          <w:sz w:val="22"/>
          <w:szCs w:val="22"/>
        </w:rPr>
      </w:pPr>
    </w:p>
    <w:p w:rsidR="00AA70BA" w:rsidRPr="00151E8C" w:rsidRDefault="00AA70BA" w:rsidP="00AA70BA">
      <w:pPr>
        <w:jc w:val="center"/>
        <w:rPr>
          <w:rFonts w:asciiTheme="minorHAnsi" w:hAnsiTheme="minorHAnsi"/>
          <w:sz w:val="22"/>
          <w:szCs w:val="22"/>
        </w:rPr>
      </w:pPr>
      <w:r w:rsidRPr="00151E8C">
        <w:rPr>
          <w:rFonts w:asciiTheme="minorHAnsi" w:hAnsiTheme="minorHAnsi"/>
          <w:sz w:val="22"/>
          <w:szCs w:val="22"/>
        </w:rPr>
        <w:t>Анкета Агента</w:t>
      </w:r>
    </w:p>
    <w:p w:rsidR="00AA70BA" w:rsidRPr="00151E8C" w:rsidRDefault="00AA70BA" w:rsidP="00AA70BA">
      <w:pPr>
        <w:jc w:val="both"/>
        <w:rPr>
          <w:rFonts w:asciiTheme="minorHAnsi" w:hAnsiTheme="minorHAnsi"/>
          <w:sz w:val="22"/>
          <w:szCs w:val="22"/>
        </w:rPr>
      </w:pPr>
    </w:p>
    <w:p w:rsidR="00AA70BA" w:rsidRPr="00151E8C" w:rsidRDefault="00AA70BA" w:rsidP="00AA70BA">
      <w:pPr>
        <w:jc w:val="both"/>
        <w:rPr>
          <w:rFonts w:asciiTheme="minorHAnsi" w:hAnsiTheme="minorHAnsi"/>
          <w:sz w:val="22"/>
          <w:szCs w:val="22"/>
        </w:rPr>
      </w:pPr>
      <w:r w:rsidRPr="00151E8C">
        <w:rPr>
          <w:rFonts w:asciiTheme="minorHAnsi" w:hAnsiTheme="minorHAnsi"/>
          <w:sz w:val="22"/>
          <w:szCs w:val="22"/>
        </w:rPr>
        <w:t>Данная анкета заполняется Агентом для заключения договора или для внесения изменений в анкетные данные.</w:t>
      </w:r>
    </w:p>
    <w:p w:rsidR="00AA70BA" w:rsidRPr="00151E8C" w:rsidRDefault="00AA70BA" w:rsidP="00AA70BA">
      <w:pPr>
        <w:jc w:val="both"/>
        <w:rPr>
          <w:rFonts w:asciiTheme="minorHAnsi" w:hAnsiTheme="minorHAnsi"/>
          <w:sz w:val="22"/>
          <w:szCs w:val="22"/>
        </w:rPr>
      </w:pPr>
      <w:r w:rsidRPr="00151E8C">
        <w:rPr>
          <w:rFonts w:asciiTheme="minorHAnsi" w:hAnsiTheme="minorHAnsi"/>
          <w:sz w:val="22"/>
          <w:szCs w:val="22"/>
        </w:rPr>
        <w:t xml:space="preserve">В случае изменений анкетных данных, в течение 1 дня, как это стало известно, стороны обмениваются информацией о таких изменения, с последующим внесением изменений в договор. </w:t>
      </w:r>
    </w:p>
    <w:p w:rsidR="00AA70BA" w:rsidRPr="00151E8C" w:rsidRDefault="00AA70BA" w:rsidP="00AA70BA">
      <w:pPr>
        <w:jc w:val="both"/>
        <w:rPr>
          <w:rFonts w:asciiTheme="minorHAnsi" w:hAnsiTheme="minorHAnsi"/>
          <w:sz w:val="22"/>
          <w:szCs w:val="22"/>
        </w:rPr>
      </w:pPr>
      <w:r w:rsidRPr="00151E8C">
        <w:rPr>
          <w:rFonts w:asciiTheme="minorHAnsi" w:hAnsiTheme="minorHAnsi"/>
          <w:sz w:val="22"/>
          <w:szCs w:val="22"/>
        </w:rPr>
        <w:t>Агент направляет Принципалу заполненную анкету на адрес эл. почты: moscow@romanovles.ru</w:t>
      </w:r>
    </w:p>
    <w:p w:rsidR="00AA70BA" w:rsidRPr="00151E8C" w:rsidRDefault="00AA70BA" w:rsidP="00AA70BA">
      <w:pPr>
        <w:jc w:val="both"/>
        <w:rPr>
          <w:rFonts w:asciiTheme="minorHAnsi" w:hAnsiTheme="minorHAnsi"/>
          <w:sz w:val="22"/>
          <w:szCs w:val="22"/>
        </w:rPr>
      </w:pPr>
    </w:p>
    <w:p w:rsidR="00F51300" w:rsidRDefault="00F51300" w:rsidP="00AA70BA">
      <w:pPr>
        <w:jc w:val="both"/>
        <w:rPr>
          <w:rFonts w:asciiTheme="minorHAnsi" w:hAnsiTheme="minorHAnsi"/>
          <w:sz w:val="22"/>
          <w:szCs w:val="22"/>
        </w:rPr>
      </w:pPr>
    </w:p>
    <w:p w:rsidR="00F51300" w:rsidRDefault="00F51300" w:rsidP="00F51300">
      <w:pPr>
        <w:pStyle w:val="16"/>
      </w:pPr>
      <w:r>
        <w:t xml:space="preserve">Наименование </w:t>
      </w:r>
      <w:r w:rsidR="00937E60">
        <w:t xml:space="preserve">Агента: </w:t>
      </w:r>
    </w:p>
    <w:p w:rsidR="00937E60" w:rsidRDefault="00937E60" w:rsidP="00937E60">
      <w:pPr>
        <w:ind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ИНН/КПП: </w:t>
      </w:r>
    </w:p>
    <w:p w:rsidR="00937E60" w:rsidRPr="00094E6F" w:rsidRDefault="00937E60" w:rsidP="00937E60">
      <w:pPr>
        <w:pStyle w:val="16"/>
      </w:pPr>
      <w:r>
        <w:t xml:space="preserve">ОГРН: </w:t>
      </w:r>
    </w:p>
    <w:p w:rsidR="00F51300" w:rsidRDefault="00F51300" w:rsidP="00F51300">
      <w:pPr>
        <w:pStyle w:val="16"/>
      </w:pPr>
      <w:r>
        <w:t>Договор подписывает (ФИО и должность, ос</w:t>
      </w:r>
      <w:r w:rsidR="00937E60">
        <w:t xml:space="preserve">нование полномочий): </w:t>
      </w:r>
      <w:r>
        <w:t>(дейс</w:t>
      </w:r>
      <w:r w:rsidR="00937E60">
        <w:t>твует на основании</w:t>
      </w:r>
      <w:proofErr w:type="gramStart"/>
      <w:r w:rsidR="00FB3F5E">
        <w:t xml:space="preserve"> ….</w:t>
      </w:r>
      <w:proofErr w:type="gramEnd"/>
      <w:r>
        <w:t>).</w:t>
      </w:r>
    </w:p>
    <w:p w:rsidR="00F51300" w:rsidRDefault="00937E60" w:rsidP="00F51300">
      <w:pPr>
        <w:pStyle w:val="16"/>
      </w:pPr>
      <w:r>
        <w:t xml:space="preserve">Почтовый адрес: </w:t>
      </w:r>
    </w:p>
    <w:p w:rsidR="00F51300" w:rsidRDefault="00F51300" w:rsidP="00F51300">
      <w:pPr>
        <w:pStyle w:val="16"/>
      </w:pPr>
      <w:r>
        <w:t>Кому (указывается на почтовом конверте):</w:t>
      </w:r>
      <w:r w:rsidR="00937E60">
        <w:t xml:space="preserve"> </w:t>
      </w:r>
    </w:p>
    <w:p w:rsidR="00F51300" w:rsidRDefault="00937E60" w:rsidP="00F51300">
      <w:pPr>
        <w:pStyle w:val="16"/>
      </w:pPr>
      <w:r>
        <w:t xml:space="preserve">Телефон организации: </w:t>
      </w:r>
    </w:p>
    <w:p w:rsidR="00F51300" w:rsidRPr="000A2426" w:rsidRDefault="00F51300" w:rsidP="000A2426">
      <w:pPr>
        <w:ind w:right="-23"/>
        <w:rPr>
          <w:rFonts w:asciiTheme="minorHAnsi" w:hAnsiTheme="minorHAnsi"/>
          <w:sz w:val="22"/>
          <w:szCs w:val="22"/>
        </w:rPr>
      </w:pPr>
      <w:r w:rsidRPr="000A2426">
        <w:rPr>
          <w:rFonts w:asciiTheme="minorHAnsi" w:hAnsiTheme="minorHAnsi"/>
          <w:sz w:val="22"/>
        </w:rPr>
        <w:t xml:space="preserve">Юридический адрес: </w:t>
      </w:r>
    </w:p>
    <w:p w:rsidR="00F51300" w:rsidRDefault="00F51300" w:rsidP="00F51300">
      <w:pPr>
        <w:pStyle w:val="16"/>
      </w:pPr>
      <w:r>
        <w:t xml:space="preserve">ФИО и должность менеджера: </w:t>
      </w:r>
    </w:p>
    <w:p w:rsidR="00F51300" w:rsidRDefault="000A2426" w:rsidP="00F51300">
      <w:pPr>
        <w:pStyle w:val="16"/>
      </w:pPr>
      <w:r>
        <w:t xml:space="preserve">Телефон менеджера: </w:t>
      </w:r>
    </w:p>
    <w:p w:rsidR="00F51300" w:rsidRPr="000A2426" w:rsidRDefault="00F51300" w:rsidP="00F51300">
      <w:pPr>
        <w:pStyle w:val="16"/>
      </w:pPr>
      <w:r>
        <w:t xml:space="preserve">Адрес электронной почты менеджера: </w:t>
      </w:r>
    </w:p>
    <w:p w:rsidR="00F51300" w:rsidRDefault="00F51300" w:rsidP="00F51300">
      <w:pPr>
        <w:pStyle w:val="16"/>
      </w:pPr>
      <w:r>
        <w:t xml:space="preserve">Адрес электронной почты для уведомлений: </w:t>
      </w:r>
    </w:p>
    <w:p w:rsidR="000A2426" w:rsidRPr="000A2426" w:rsidRDefault="000A2426" w:rsidP="00F51300">
      <w:pPr>
        <w:pStyle w:val="16"/>
      </w:pPr>
      <w:r w:rsidRPr="000A2426">
        <w:t xml:space="preserve">ФИО главного бухгалтера: </w:t>
      </w:r>
    </w:p>
    <w:p w:rsidR="00F51300" w:rsidRDefault="000A2426" w:rsidP="00F51300">
      <w:pPr>
        <w:pStyle w:val="16"/>
      </w:pPr>
      <w:r>
        <w:t xml:space="preserve">Телефон бухгалтерии: </w:t>
      </w:r>
    </w:p>
    <w:p w:rsidR="00F51300" w:rsidRDefault="00F51300" w:rsidP="00F51300">
      <w:pPr>
        <w:pStyle w:val="16"/>
      </w:pPr>
      <w:r>
        <w:t xml:space="preserve">Адрес электронной почты бухгалтерии: </w:t>
      </w:r>
      <w:bookmarkStart w:id="1" w:name="bxid_800632"/>
      <w:bookmarkEnd w:id="1"/>
    </w:p>
    <w:p w:rsidR="001945B1" w:rsidRPr="000A2426" w:rsidRDefault="00F51300" w:rsidP="000A2426">
      <w:pPr>
        <w:pStyle w:val="16"/>
      </w:pPr>
      <w:r>
        <w:t>Банковские реквизиты:</w:t>
      </w:r>
    </w:p>
    <w:p w:rsidR="00937E60" w:rsidRPr="00937E60" w:rsidRDefault="00937E60" w:rsidP="00937E60">
      <w:pPr>
        <w:ind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Р/</w:t>
      </w:r>
      <w:proofErr w:type="spellStart"/>
      <w:r>
        <w:rPr>
          <w:rFonts w:asciiTheme="minorHAnsi" w:hAnsiTheme="minorHAnsi"/>
          <w:sz w:val="22"/>
          <w:szCs w:val="22"/>
        </w:rPr>
        <w:t>сч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FB3F5E" w:rsidRDefault="00FB3F5E" w:rsidP="00937E60">
      <w:pPr>
        <w:ind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Банк </w:t>
      </w:r>
    </w:p>
    <w:p w:rsidR="00937E60" w:rsidRPr="00151E8C" w:rsidRDefault="00937E60" w:rsidP="00937E60">
      <w:pPr>
        <w:ind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К/</w:t>
      </w:r>
      <w:proofErr w:type="spellStart"/>
      <w:r>
        <w:rPr>
          <w:rFonts w:asciiTheme="minorHAnsi" w:hAnsiTheme="minorHAnsi"/>
          <w:sz w:val="22"/>
          <w:szCs w:val="22"/>
        </w:rPr>
        <w:t>сч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937E60" w:rsidRPr="00151E8C" w:rsidRDefault="00937E60" w:rsidP="00937E60">
      <w:pPr>
        <w:ind w:right="-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БИК </w:t>
      </w:r>
    </w:p>
    <w:p w:rsidR="001945B1" w:rsidRDefault="001945B1" w:rsidP="001945B1">
      <w:pPr>
        <w:ind w:right="-23"/>
        <w:rPr>
          <w:rFonts w:asciiTheme="minorHAnsi" w:hAnsiTheme="minorHAnsi"/>
          <w:sz w:val="22"/>
          <w:szCs w:val="22"/>
        </w:rPr>
      </w:pPr>
    </w:p>
    <w:p w:rsidR="001945B1" w:rsidRPr="001945B1" w:rsidRDefault="001945B1" w:rsidP="001945B1">
      <w:pPr>
        <w:ind w:right="-23"/>
        <w:rPr>
          <w:rFonts w:asciiTheme="minorHAnsi" w:hAnsiTheme="minorHAnsi"/>
          <w:sz w:val="22"/>
          <w:szCs w:val="22"/>
        </w:rPr>
      </w:pPr>
    </w:p>
    <w:p w:rsidR="00F51300" w:rsidRDefault="00F51300" w:rsidP="00F51300">
      <w:pPr>
        <w:pStyle w:val="16"/>
      </w:pPr>
      <w:r>
        <w:t>___________________________</w:t>
      </w:r>
    </w:p>
    <w:p w:rsidR="00F51300" w:rsidRDefault="00F51300" w:rsidP="00F51300">
      <w:pPr>
        <w:pStyle w:val="16"/>
      </w:pPr>
      <w:r>
        <w:t>Подпись</w:t>
      </w:r>
    </w:p>
    <w:p w:rsidR="00F51300" w:rsidRDefault="00F51300" w:rsidP="00F51300">
      <w:pPr>
        <w:pStyle w:val="16"/>
      </w:pPr>
    </w:p>
    <w:p w:rsidR="00F51300" w:rsidRDefault="00F51300" w:rsidP="00F51300">
      <w:pPr>
        <w:pStyle w:val="16"/>
      </w:pPr>
      <w:r>
        <w:t>___________________________</w:t>
      </w:r>
    </w:p>
    <w:p w:rsidR="006865FA" w:rsidRPr="00151E8C" w:rsidRDefault="00F51300" w:rsidP="00F513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ФИО</w:t>
      </w:r>
    </w:p>
    <w:sectPr w:rsidR="006865FA" w:rsidRPr="00151E8C" w:rsidSect="00B866A3">
      <w:footerReference w:type="default" r:id="rId8"/>
      <w:pgSz w:w="11906" w:h="16838"/>
      <w:pgMar w:top="284" w:right="707" w:bottom="1134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80" w:rsidRDefault="00C71680">
      <w:r>
        <w:separator/>
      </w:r>
    </w:p>
  </w:endnote>
  <w:endnote w:type="continuationSeparator" w:id="0">
    <w:p w:rsidR="00C71680" w:rsidRDefault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eeSans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2A" w:rsidRPr="00151E8C" w:rsidRDefault="00EA5222">
    <w:pPr>
      <w:pStyle w:val="ad"/>
      <w:ind w:right="3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6534150</wp:posOffset>
              </wp:positionH>
              <wp:positionV relativeFrom="paragraph">
                <wp:posOffset>635</wp:posOffset>
              </wp:positionV>
              <wp:extent cx="573405" cy="171450"/>
              <wp:effectExtent l="0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2A" w:rsidRPr="00151E8C" w:rsidRDefault="008A192A">
                          <w:pPr>
                            <w:pStyle w:val="ad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pt;margin-top:.05pt;width:45.1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DK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" stroked="f">
              <v:fill opacity="0"/>
              <v:textbox inset="0,0,0,0">
                <w:txbxContent>
                  <w:p w:rsidR="008A192A" w:rsidRPr="00151E8C" w:rsidRDefault="008A192A">
                    <w:pPr>
                      <w:pStyle w:val="ad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80" w:rsidRDefault="00C71680">
      <w:r>
        <w:separator/>
      </w:r>
    </w:p>
  </w:footnote>
  <w:footnote w:type="continuationSeparator" w:id="0">
    <w:p w:rsidR="00C71680" w:rsidRDefault="00C7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2"/>
    <w:rsid w:val="00094E6F"/>
    <w:rsid w:val="000A2426"/>
    <w:rsid w:val="00151E8C"/>
    <w:rsid w:val="001945B1"/>
    <w:rsid w:val="002510B9"/>
    <w:rsid w:val="002666F8"/>
    <w:rsid w:val="002D61FB"/>
    <w:rsid w:val="003A4257"/>
    <w:rsid w:val="00443D44"/>
    <w:rsid w:val="00485888"/>
    <w:rsid w:val="004C2BE6"/>
    <w:rsid w:val="00565AAE"/>
    <w:rsid w:val="0060367D"/>
    <w:rsid w:val="006624D3"/>
    <w:rsid w:val="006865FA"/>
    <w:rsid w:val="00692C14"/>
    <w:rsid w:val="00780EDF"/>
    <w:rsid w:val="008A192A"/>
    <w:rsid w:val="008A2797"/>
    <w:rsid w:val="00937E60"/>
    <w:rsid w:val="009A42C7"/>
    <w:rsid w:val="00A86B59"/>
    <w:rsid w:val="00AA70BA"/>
    <w:rsid w:val="00B37B52"/>
    <w:rsid w:val="00B866A3"/>
    <w:rsid w:val="00BB2EA0"/>
    <w:rsid w:val="00C71680"/>
    <w:rsid w:val="00D01F95"/>
    <w:rsid w:val="00D3705C"/>
    <w:rsid w:val="00E37C2D"/>
    <w:rsid w:val="00E4068A"/>
    <w:rsid w:val="00EA5222"/>
    <w:rsid w:val="00EB3A83"/>
    <w:rsid w:val="00F301A8"/>
    <w:rsid w:val="00F51300"/>
    <w:rsid w:val="00FB2337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6C6DB1A1-F70E-4E5D-B737-F1454E69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  <w:sz w:val="22"/>
      <w:szCs w:val="22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color w:val="000000"/>
      <w:sz w:val="22"/>
      <w:szCs w:val="22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  <w:sz w:val="22"/>
      <w:szCs w:val="22"/>
    </w:rPr>
  </w:style>
  <w:style w:type="character" w:customStyle="1" w:styleId="WW8Num5z2">
    <w:name w:val="WW8Num5z2"/>
    <w:rPr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b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  <w:rPr>
      <w:b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basedOn w:val="2"/>
  </w:style>
  <w:style w:type="character" w:customStyle="1" w:styleId="a7">
    <w:name w:val="Тема примечания Знак"/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pPr>
      <w:spacing w:before="48" w:after="96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094E6F"/>
    <w:pPr>
      <w:suppressAutoHyphens/>
      <w:spacing w:line="100" w:lineRule="atLeast"/>
    </w:pPr>
    <w:rPr>
      <w:rFonts w:ascii="Calibri" w:eastAsia="Lucida Sans Unicode" w:hAnsi="Calibri" w:cs="Calibri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A1C5-6097-4C40-A600-DD6718D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905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</vt:lpstr>
    </vt:vector>
  </TitlesOfParts>
  <Company/>
  <LinksUpToDate>false</LinksUpToDate>
  <CharactersWithSpaces>1027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mailto:info@romanovles.ru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</dc:title>
  <dc:creator>веселовы</dc:creator>
  <cp:lastModifiedBy>MARKETING4</cp:lastModifiedBy>
  <cp:revision>2</cp:revision>
  <cp:lastPrinted>2015-09-20T11:09:00Z</cp:lastPrinted>
  <dcterms:created xsi:type="dcterms:W3CDTF">2015-09-20T11:13:00Z</dcterms:created>
  <dcterms:modified xsi:type="dcterms:W3CDTF">2015-09-20T11:13:00Z</dcterms:modified>
</cp:coreProperties>
</file>